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FE3902">
        <w:rPr>
          <w:rFonts w:ascii="Verdana" w:hAnsi="Verdana" w:cs="Arial"/>
          <w:b/>
          <w:color w:val="002060"/>
          <w:sz w:val="36"/>
          <w:szCs w:val="36"/>
          <w:lang w:val="en-GB"/>
        </w:rPr>
        <w:t>RAINING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FE3902">
        <w:rPr>
          <w:rFonts w:ascii="Verdana" w:hAnsi="Verdana" w:cs="Calibri"/>
          <w:lang w:val="en-GB"/>
        </w:rPr>
        <w:t>training</w:t>
      </w:r>
      <w:r w:rsidR="002B67E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FE3902">
        <w:rPr>
          <w:rFonts w:ascii="Verdana" w:hAnsi="Verdana" w:cs="Arial"/>
          <w:b/>
          <w:color w:val="002060"/>
          <w:szCs w:val="24"/>
          <w:lang w:val="en-GB"/>
        </w:rPr>
        <w:t>training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A218B1">
            <w:pPr>
              <w:shd w:val="clear" w:color="auto" w:fill="FFFFFF"/>
              <w:spacing w:after="120"/>
              <w:ind w:right="-77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DE6550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A218B1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A218B1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A218B1">
            <w:pPr>
              <w:shd w:val="clear" w:color="auto" w:fill="FFFFFF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8B1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A218B1" w:rsidRPr="005E466D" w:rsidRDefault="00A218B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A218B1" w:rsidRPr="001149C6" w:rsidRDefault="00A218B1" w:rsidP="00A218B1">
            <w:pPr>
              <w:shd w:val="clear" w:color="auto" w:fill="FFFFFF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A218B1" w:rsidRPr="005E466D" w:rsidRDefault="00A218B1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A218B1" w:rsidRPr="007673FA" w:rsidRDefault="00A218B1" w:rsidP="00622DC4">
            <w:pPr>
              <w:ind w:right="-77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A218B1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A218B1" w:rsidRPr="005E466D" w:rsidRDefault="00A218B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A218B1" w:rsidRPr="001149C6" w:rsidRDefault="00A218B1" w:rsidP="001149C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A218B1" w:rsidRDefault="00A218B1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A218B1" w:rsidRPr="00C17AB2" w:rsidRDefault="00A218B1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A218B1" w:rsidRPr="00E02718" w:rsidRDefault="00A218B1" w:rsidP="00AF05F5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1149C6" w:rsidRDefault="00F8532D" w:rsidP="00A218B1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B51F8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B51F8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 w:rsidRPr="00A218B1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000000" w:themeFill="text1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1951"/>
        <w:gridCol w:w="2552"/>
        <w:gridCol w:w="2268"/>
        <w:gridCol w:w="2157"/>
      </w:tblGrid>
      <w:tr w:rsidR="0069409D" w:rsidRPr="007673FA" w:rsidTr="0069409D">
        <w:trPr>
          <w:trHeight w:val="371"/>
        </w:trPr>
        <w:tc>
          <w:tcPr>
            <w:tcW w:w="1951" w:type="dxa"/>
            <w:shd w:val="clear" w:color="auto" w:fill="FFFFFF"/>
          </w:tcPr>
          <w:p w:rsidR="0069409D" w:rsidRPr="007673FA" w:rsidRDefault="0069409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977" w:type="dxa"/>
            <w:gridSpan w:val="3"/>
            <w:shd w:val="clear" w:color="auto" w:fill="FFFFFF"/>
          </w:tcPr>
          <w:p w:rsidR="0069409D" w:rsidRPr="0069409D" w:rsidRDefault="0069409D" w:rsidP="0069409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color w:val="002060"/>
                <w:sz w:val="20"/>
                <w:lang w:val="en-GB"/>
              </w:rPr>
              <w:t>“Mircea cel Batran” Naval Academy</w:t>
            </w:r>
          </w:p>
        </w:tc>
      </w:tr>
      <w:tr w:rsidR="0069409D" w:rsidRPr="007673FA" w:rsidTr="0069409D">
        <w:trPr>
          <w:trHeight w:val="371"/>
        </w:trPr>
        <w:tc>
          <w:tcPr>
            <w:tcW w:w="1951" w:type="dxa"/>
            <w:shd w:val="clear" w:color="auto" w:fill="FFFFFF"/>
          </w:tcPr>
          <w:p w:rsidR="0069409D" w:rsidRPr="001264FF" w:rsidRDefault="0069409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69409D" w:rsidRPr="003D4688" w:rsidRDefault="0069409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9409D" w:rsidRPr="007673FA" w:rsidRDefault="0069409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FFFFFF"/>
          </w:tcPr>
          <w:p w:rsidR="0069409D" w:rsidRPr="0069409D" w:rsidRDefault="006940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color w:val="002060"/>
                <w:sz w:val="20"/>
                <w:lang w:val="en-GB"/>
              </w:rPr>
              <w:t>ROCONSTAN01</w:t>
            </w:r>
          </w:p>
        </w:tc>
        <w:tc>
          <w:tcPr>
            <w:tcW w:w="2268" w:type="dxa"/>
            <w:shd w:val="clear" w:color="auto" w:fill="FFFFFF"/>
          </w:tcPr>
          <w:p w:rsidR="0069409D" w:rsidRPr="007673FA" w:rsidRDefault="0069409D" w:rsidP="00FE4FA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69409D" w:rsidRPr="00FE3902" w:rsidRDefault="00FE3902" w:rsidP="0069409D">
            <w:pPr>
              <w:shd w:val="clear" w:color="auto" w:fill="FFFFFF"/>
              <w:spacing w:after="0"/>
              <w:ind w:left="-108"/>
              <w:jc w:val="center"/>
              <w:rPr>
                <w:rFonts w:ascii="Verdana" w:hAnsi="Verdana" w:cs="Arial"/>
                <w:b/>
                <w:i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i/>
                <w:color w:val="002060"/>
                <w:sz w:val="20"/>
                <w:lang w:val="en-GB"/>
              </w:rPr>
              <w:t>[</w:t>
            </w:r>
            <w:r w:rsidRPr="00FE3902">
              <w:rPr>
                <w:rFonts w:ascii="Verdana" w:hAnsi="Verdana" w:cs="Arial"/>
                <w:i/>
                <w:color w:val="002060"/>
                <w:sz w:val="20"/>
                <w:lang w:val="en-GB"/>
              </w:rPr>
              <w:t>Optional</w:t>
            </w:r>
            <w:r>
              <w:rPr>
                <w:rFonts w:ascii="Verdana" w:hAnsi="Verdana" w:cs="Arial"/>
                <w:i/>
                <w:color w:val="002060"/>
                <w:sz w:val="20"/>
                <w:lang w:val="en-GB"/>
              </w:rPr>
              <w:t>]</w:t>
            </w:r>
          </w:p>
        </w:tc>
      </w:tr>
      <w:tr w:rsidR="0069409D" w:rsidRPr="007673FA" w:rsidTr="0069409D">
        <w:trPr>
          <w:trHeight w:val="559"/>
        </w:trPr>
        <w:tc>
          <w:tcPr>
            <w:tcW w:w="1951" w:type="dxa"/>
            <w:shd w:val="clear" w:color="auto" w:fill="FFFFFF"/>
          </w:tcPr>
          <w:p w:rsidR="0069409D" w:rsidRPr="007673FA" w:rsidRDefault="006940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2" w:type="dxa"/>
            <w:shd w:val="clear" w:color="auto" w:fill="FFFFFF"/>
          </w:tcPr>
          <w:p w:rsidR="0069409D" w:rsidRPr="0069409D" w:rsidRDefault="006940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color w:val="002060"/>
                <w:sz w:val="20"/>
                <w:lang w:val="en-GB"/>
              </w:rPr>
              <w:t>Fulgerului street, no.1</w:t>
            </w:r>
          </w:p>
        </w:tc>
        <w:tc>
          <w:tcPr>
            <w:tcW w:w="2268" w:type="dxa"/>
            <w:shd w:val="clear" w:color="auto" w:fill="FFFFFF"/>
          </w:tcPr>
          <w:p w:rsidR="0069409D" w:rsidRPr="007673FA" w:rsidRDefault="0069409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69409D" w:rsidRPr="0069409D" w:rsidRDefault="0069409D" w:rsidP="0069409D">
            <w:pPr>
              <w:shd w:val="clear" w:color="auto" w:fill="FFFFFF"/>
              <w:ind w:right="-77"/>
              <w:jc w:val="center"/>
              <w:rPr>
                <w:rFonts w:ascii="Verdana" w:hAnsi="Verdana" w:cs="Arial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sz w:val="20"/>
                <w:lang w:val="en-GB"/>
              </w:rPr>
              <w:t>ROMANIA / RO</w:t>
            </w:r>
          </w:p>
        </w:tc>
      </w:tr>
      <w:tr w:rsidR="0069409D" w:rsidRPr="00EF398E" w:rsidTr="0069409D">
        <w:tc>
          <w:tcPr>
            <w:tcW w:w="1951" w:type="dxa"/>
            <w:shd w:val="clear" w:color="auto" w:fill="FFFFFF"/>
          </w:tcPr>
          <w:p w:rsidR="0069409D" w:rsidRDefault="0069409D" w:rsidP="006940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</w:t>
            </w:r>
          </w:p>
          <w:p w:rsidR="0069409D" w:rsidRPr="007673FA" w:rsidRDefault="0069409D" w:rsidP="006940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 position</w:t>
            </w:r>
          </w:p>
        </w:tc>
        <w:tc>
          <w:tcPr>
            <w:tcW w:w="2552" w:type="dxa"/>
            <w:shd w:val="clear" w:color="auto" w:fill="FFFFFF"/>
          </w:tcPr>
          <w:p w:rsidR="0069409D" w:rsidRPr="0069409D" w:rsidRDefault="0069409D" w:rsidP="00FE390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sz w:val="20"/>
                <w:lang w:val="en-GB"/>
              </w:rPr>
              <w:t>Ionel ZIBILEANU</w:t>
            </w:r>
          </w:p>
          <w:p w:rsidR="0069409D" w:rsidRPr="0069409D" w:rsidRDefault="0069409D" w:rsidP="00FE390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9409D">
              <w:rPr>
                <w:rFonts w:ascii="Verdana" w:hAnsi="Verdana" w:cs="Arial"/>
                <w:sz w:val="20"/>
                <w:lang w:val="en-GB"/>
              </w:rPr>
              <w:t>Institutional Coordinator</w:t>
            </w:r>
          </w:p>
        </w:tc>
        <w:tc>
          <w:tcPr>
            <w:tcW w:w="2268" w:type="dxa"/>
            <w:shd w:val="clear" w:color="auto" w:fill="FFFFFF"/>
          </w:tcPr>
          <w:p w:rsidR="0069409D" w:rsidRPr="00782942" w:rsidRDefault="0069409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9409D" w:rsidRDefault="00B51F8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11" w:history="1">
              <w:r w:rsidR="0069409D" w:rsidRPr="00EE2F93">
                <w:rPr>
                  <w:rStyle w:val="Hyperlink"/>
                  <w:rFonts w:ascii="Verdana" w:hAnsi="Verdana" w:cs="Arial"/>
                  <w:sz w:val="20"/>
                  <w:lang w:val="fr-BE"/>
                </w:rPr>
                <w:t>erasmus@anmb.ro</w:t>
              </w:r>
            </w:hyperlink>
          </w:p>
          <w:p w:rsidR="0069409D" w:rsidRPr="0069409D" w:rsidRDefault="0069409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+40721328674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</w:t>
      </w:r>
      <w:r w:rsidR="001149C6">
        <w:rPr>
          <w:rFonts w:ascii="Verdana" w:hAnsi="Verdana" w:cs="Calibri"/>
          <w:lang w:val="en-GB"/>
        </w:rPr>
        <w:t xml:space="preserve"> 0710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 w:rsidRPr="001149C6">
            <w:rPr>
              <w:rFonts w:ascii="MS Gothic" w:eastAsia="MS Gothic" w:hAnsi="MS Gothic" w:cs="Calibri" w:hint="eastAsia"/>
              <w:shd w:val="clear" w:color="auto" w:fill="000000" w:themeFill="text1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1149C6">
        <w:rPr>
          <w:rFonts w:ascii="Verdana" w:hAnsi="Verdana" w:cs="Calibri"/>
          <w:lang w:val="en-GB"/>
        </w:rPr>
        <w:t>English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655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225A27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225A27" w:rsidRDefault="00225A27" w:rsidP="00225A27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FE3902" w:rsidRDefault="00FE3902" w:rsidP="00225A27">
            <w:pPr>
              <w:spacing w:after="120"/>
              <w:rPr>
                <w:rFonts w:ascii="Verdana" w:hAnsi="Verdana" w:cs="Calibri"/>
                <w:sz w:val="20"/>
              </w:rPr>
            </w:pPr>
          </w:p>
          <w:p w:rsidR="00225A27" w:rsidRPr="00225A27" w:rsidRDefault="00225A27" w:rsidP="00225A27">
            <w:pPr>
              <w:spacing w:after="12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655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225A27" w:rsidRDefault="00225A27" w:rsidP="00225A27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E3902" w:rsidRDefault="00FE3902" w:rsidP="00225A27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225A27" w:rsidRPr="00490F95" w:rsidRDefault="00225A27" w:rsidP="00225A27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655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="00FE3902">
              <w:rPr>
                <w:rFonts w:ascii="Verdana" w:hAnsi="Verdana" w:cs="Calibri"/>
                <w:b/>
                <w:sz w:val="20"/>
                <w:lang w:val="en-GB"/>
              </w:rPr>
              <w:t>training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programme:</w:t>
            </w:r>
          </w:p>
          <w:p w:rsidR="00225A27" w:rsidRDefault="00225A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FE3902" w:rsidRDefault="00FE3902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DE6550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377526" w:rsidRDefault="00377526" w:rsidP="00225A27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FE3902" w:rsidRDefault="00FE3902" w:rsidP="00225A27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225A27" w:rsidRDefault="00225A27" w:rsidP="00225A27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225A27" w:rsidRPr="00490F95" w:rsidRDefault="00225A27" w:rsidP="00225A27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FE3902" w:rsidRDefault="00FE3902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 xml:space="preserve"> </w:t>
      </w:r>
    </w:p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225A27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149C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53" w:rsidRDefault="008F1553">
      <w:r>
        <w:separator/>
      </w:r>
    </w:p>
  </w:endnote>
  <w:endnote w:type="continuationSeparator" w:id="0">
    <w:p w:rsidR="008F1553" w:rsidRDefault="008F1553">
      <w:r>
        <w:continuationSeparator/>
      </w:r>
    </w:p>
  </w:endnote>
  <w:endnote w:id="1">
    <w:p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A218B1" w:rsidRPr="00B223B0" w:rsidRDefault="00A218B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B51F84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E3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53" w:rsidRDefault="008F1553">
      <w:r>
        <w:separator/>
      </w:r>
    </w:p>
  </w:footnote>
  <w:footnote w:type="continuationSeparator" w:id="0">
    <w:p w:rsidR="008F1553" w:rsidRDefault="008F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</w:t>
    </w:r>
    <w:r w:rsidR="00FE3902">
      <w:rPr>
        <w:rFonts w:ascii="Arial Narrow" w:hAnsi="Arial Narrow"/>
        <w:sz w:val="18"/>
        <w:szCs w:val="18"/>
        <w:lang w:val="en-GB"/>
      </w:rPr>
      <w:t>raining</w:t>
    </w:r>
    <w:r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DE6550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B51F8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51F84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C055F"/>
    <w:multiLevelType w:val="hybridMultilevel"/>
    <w:tmpl w:val="E4705AF4"/>
    <w:lvl w:ilvl="0" w:tplc="9DFEBD84">
      <w:numFmt w:val="bullet"/>
      <w:lvlText w:val="-"/>
      <w:lvlJc w:val="left"/>
      <w:pPr>
        <w:ind w:left="420" w:hanging="360"/>
      </w:pPr>
      <w:rPr>
        <w:rFonts w:ascii="Verdana" w:eastAsia="Times New Roman" w:hAnsi="Verdana" w:cs="Calibri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2408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5F2F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9C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5A27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7EF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0A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188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B59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FDE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5E18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09D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1FC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E1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142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4755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155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50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8B1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05F5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F84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2639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87C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3ED4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6550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2DB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70C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390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35660A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35660A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35660A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35660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35660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35660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35660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35660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35660A"/>
    <w:pPr>
      <w:ind w:left="482"/>
    </w:pPr>
  </w:style>
  <w:style w:type="paragraph" w:customStyle="1" w:styleId="Text2">
    <w:name w:val="Text 2"/>
    <w:basedOn w:val="Normal"/>
    <w:rsid w:val="0035660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5660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5660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5660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5660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5660A"/>
    <w:pPr>
      <w:spacing w:after="720"/>
      <w:ind w:left="5103"/>
      <w:jc w:val="left"/>
    </w:pPr>
  </w:style>
  <w:style w:type="paragraph" w:styleId="BlockText">
    <w:name w:val="Block Text"/>
    <w:basedOn w:val="Normal"/>
    <w:rsid w:val="0035660A"/>
    <w:pPr>
      <w:spacing w:after="120"/>
      <w:ind w:left="1440" w:right="1440"/>
    </w:pPr>
  </w:style>
  <w:style w:type="paragraph" w:styleId="BodyText">
    <w:name w:val="Body Text"/>
    <w:basedOn w:val="Normal"/>
    <w:rsid w:val="0035660A"/>
    <w:pPr>
      <w:spacing w:after="120"/>
    </w:pPr>
  </w:style>
  <w:style w:type="paragraph" w:styleId="BodyText2">
    <w:name w:val="Body Text 2"/>
    <w:basedOn w:val="Normal"/>
    <w:rsid w:val="0035660A"/>
    <w:pPr>
      <w:spacing w:after="120" w:line="480" w:lineRule="auto"/>
    </w:pPr>
  </w:style>
  <w:style w:type="paragraph" w:styleId="BodyText3">
    <w:name w:val="Body Text 3"/>
    <w:basedOn w:val="Normal"/>
    <w:rsid w:val="0035660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35660A"/>
    <w:pPr>
      <w:ind w:firstLine="210"/>
    </w:pPr>
  </w:style>
  <w:style w:type="paragraph" w:styleId="BodyTextIndent">
    <w:name w:val="Body Text Indent"/>
    <w:basedOn w:val="Normal"/>
    <w:rsid w:val="0035660A"/>
    <w:pPr>
      <w:spacing w:after="120"/>
      <w:ind w:left="283"/>
    </w:pPr>
  </w:style>
  <w:style w:type="paragraph" w:styleId="BodyTextFirstIndent2">
    <w:name w:val="Body Text First Indent 2"/>
    <w:basedOn w:val="BodyTextIndent"/>
    <w:rsid w:val="0035660A"/>
    <w:pPr>
      <w:ind w:firstLine="210"/>
    </w:pPr>
  </w:style>
  <w:style w:type="paragraph" w:styleId="BodyTextIndent2">
    <w:name w:val="Body Text Indent 2"/>
    <w:basedOn w:val="Normal"/>
    <w:rsid w:val="0035660A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5660A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35660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5660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35660A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35660A"/>
    <w:pPr>
      <w:ind w:left="4252"/>
    </w:pPr>
  </w:style>
  <w:style w:type="paragraph" w:styleId="CommentText">
    <w:name w:val="annotation text"/>
    <w:basedOn w:val="Normal"/>
    <w:link w:val="CommentTextChar"/>
    <w:rsid w:val="0035660A"/>
    <w:rPr>
      <w:sz w:val="20"/>
    </w:rPr>
  </w:style>
  <w:style w:type="paragraph" w:styleId="Date">
    <w:name w:val="Date"/>
    <w:basedOn w:val="Normal"/>
    <w:next w:val="References"/>
    <w:rsid w:val="0035660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5660A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35660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5660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5660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35660A"/>
    <w:rPr>
      <w:sz w:val="20"/>
    </w:rPr>
  </w:style>
  <w:style w:type="paragraph" w:styleId="EnvelopeAddress">
    <w:name w:val="envelope address"/>
    <w:basedOn w:val="Normal"/>
    <w:rsid w:val="0035660A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35660A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35660A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35660A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35660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35660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5660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5660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5660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5660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5660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5660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5660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5660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5660A"/>
    <w:rPr>
      <w:rFonts w:ascii="Arial" w:hAnsi="Arial"/>
      <w:b/>
    </w:rPr>
  </w:style>
  <w:style w:type="paragraph" w:styleId="List">
    <w:name w:val="List"/>
    <w:basedOn w:val="Normal"/>
    <w:rsid w:val="0035660A"/>
    <w:pPr>
      <w:ind w:left="283" w:hanging="283"/>
    </w:pPr>
  </w:style>
  <w:style w:type="paragraph" w:styleId="List2">
    <w:name w:val="List 2"/>
    <w:basedOn w:val="Normal"/>
    <w:rsid w:val="0035660A"/>
    <w:pPr>
      <w:ind w:left="566" w:hanging="283"/>
    </w:pPr>
  </w:style>
  <w:style w:type="paragraph" w:styleId="List3">
    <w:name w:val="List 3"/>
    <w:basedOn w:val="Normal"/>
    <w:rsid w:val="0035660A"/>
    <w:pPr>
      <w:ind w:left="849" w:hanging="283"/>
    </w:pPr>
  </w:style>
  <w:style w:type="paragraph" w:styleId="List4">
    <w:name w:val="List 4"/>
    <w:basedOn w:val="Normal"/>
    <w:rsid w:val="0035660A"/>
    <w:pPr>
      <w:ind w:left="1132" w:hanging="283"/>
    </w:pPr>
  </w:style>
  <w:style w:type="paragraph" w:styleId="List5">
    <w:name w:val="List 5"/>
    <w:basedOn w:val="Normal"/>
    <w:rsid w:val="0035660A"/>
    <w:pPr>
      <w:ind w:left="1415" w:hanging="283"/>
    </w:pPr>
  </w:style>
  <w:style w:type="paragraph" w:styleId="ListBullet">
    <w:name w:val="List Bullet"/>
    <w:basedOn w:val="Normal"/>
    <w:rsid w:val="0035660A"/>
    <w:pPr>
      <w:numPr>
        <w:numId w:val="4"/>
      </w:numPr>
    </w:pPr>
  </w:style>
  <w:style w:type="paragraph" w:styleId="ListBullet2">
    <w:name w:val="List Bullet 2"/>
    <w:basedOn w:val="Text2"/>
    <w:rsid w:val="0035660A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35660A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35660A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35660A"/>
    <w:pPr>
      <w:numPr>
        <w:numId w:val="1"/>
      </w:numPr>
    </w:pPr>
  </w:style>
  <w:style w:type="paragraph" w:styleId="ListContinue">
    <w:name w:val="List Continue"/>
    <w:basedOn w:val="Normal"/>
    <w:rsid w:val="0035660A"/>
    <w:pPr>
      <w:spacing w:after="120"/>
      <w:ind w:left="283"/>
    </w:pPr>
  </w:style>
  <w:style w:type="paragraph" w:styleId="ListContinue2">
    <w:name w:val="List Continue 2"/>
    <w:basedOn w:val="Normal"/>
    <w:rsid w:val="0035660A"/>
    <w:pPr>
      <w:spacing w:after="120"/>
      <w:ind w:left="566"/>
    </w:pPr>
  </w:style>
  <w:style w:type="paragraph" w:styleId="ListContinue3">
    <w:name w:val="List Continue 3"/>
    <w:basedOn w:val="Normal"/>
    <w:rsid w:val="0035660A"/>
    <w:pPr>
      <w:spacing w:after="120"/>
      <w:ind w:left="849"/>
    </w:pPr>
  </w:style>
  <w:style w:type="paragraph" w:styleId="ListContinue4">
    <w:name w:val="List Continue 4"/>
    <w:basedOn w:val="Normal"/>
    <w:rsid w:val="0035660A"/>
    <w:pPr>
      <w:spacing w:after="120"/>
      <w:ind w:left="1132"/>
    </w:pPr>
  </w:style>
  <w:style w:type="paragraph" w:styleId="ListContinue5">
    <w:name w:val="List Continue 5"/>
    <w:basedOn w:val="Normal"/>
    <w:rsid w:val="0035660A"/>
    <w:pPr>
      <w:spacing w:after="120"/>
      <w:ind w:left="1415"/>
    </w:pPr>
  </w:style>
  <w:style w:type="paragraph" w:styleId="ListNumber">
    <w:name w:val="List Number"/>
    <w:basedOn w:val="Normal"/>
    <w:rsid w:val="0035660A"/>
    <w:pPr>
      <w:numPr>
        <w:numId w:val="14"/>
      </w:numPr>
    </w:pPr>
  </w:style>
  <w:style w:type="paragraph" w:styleId="ListNumber2">
    <w:name w:val="List Number 2"/>
    <w:basedOn w:val="Text2"/>
    <w:rsid w:val="0035660A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35660A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35660A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35660A"/>
    <w:pPr>
      <w:numPr>
        <w:numId w:val="2"/>
      </w:numPr>
    </w:pPr>
  </w:style>
  <w:style w:type="paragraph" w:styleId="MacroText">
    <w:name w:val="macro"/>
    <w:semiHidden/>
    <w:rsid w:val="003566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3566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35660A"/>
    <w:pPr>
      <w:ind w:left="720"/>
    </w:pPr>
  </w:style>
  <w:style w:type="paragraph" w:styleId="NoteHeading">
    <w:name w:val="Note Heading"/>
    <w:basedOn w:val="Normal"/>
    <w:next w:val="Normal"/>
    <w:rsid w:val="0035660A"/>
  </w:style>
  <w:style w:type="paragraph" w:customStyle="1" w:styleId="NoteHead">
    <w:name w:val="NoteHead"/>
    <w:basedOn w:val="Normal"/>
    <w:next w:val="Subject"/>
    <w:rsid w:val="0035660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5660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5660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35660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35660A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35660A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35660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5660A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35660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35660A"/>
  </w:style>
  <w:style w:type="paragraph" w:styleId="Signature">
    <w:name w:val="Signature"/>
    <w:basedOn w:val="Normal"/>
    <w:next w:val="Enclosures"/>
    <w:rsid w:val="0035660A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35660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5660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5660A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35660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5660A"/>
    <w:pPr>
      <w:ind w:left="480" w:hanging="480"/>
    </w:pPr>
  </w:style>
  <w:style w:type="paragraph" w:styleId="Title">
    <w:name w:val="Title"/>
    <w:basedOn w:val="Normal"/>
    <w:next w:val="SubTitle1"/>
    <w:rsid w:val="0035660A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35660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35660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35660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35660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35660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35660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35660A"/>
    <w:pPr>
      <w:ind w:left="1200"/>
    </w:pPr>
  </w:style>
  <w:style w:type="paragraph" w:styleId="TOC7">
    <w:name w:val="toc 7"/>
    <w:basedOn w:val="Normal"/>
    <w:next w:val="Normal"/>
    <w:autoRedefine/>
    <w:semiHidden/>
    <w:rsid w:val="0035660A"/>
    <w:pPr>
      <w:ind w:left="1440"/>
    </w:pPr>
  </w:style>
  <w:style w:type="paragraph" w:styleId="TOC8">
    <w:name w:val="toc 8"/>
    <w:basedOn w:val="Normal"/>
    <w:next w:val="Normal"/>
    <w:autoRedefine/>
    <w:semiHidden/>
    <w:rsid w:val="0035660A"/>
    <w:pPr>
      <w:ind w:left="1680"/>
    </w:pPr>
  </w:style>
  <w:style w:type="paragraph" w:styleId="TOC9">
    <w:name w:val="toc 9"/>
    <w:basedOn w:val="Normal"/>
    <w:next w:val="Normal"/>
    <w:autoRedefine/>
    <w:semiHidden/>
    <w:rsid w:val="0035660A"/>
    <w:pPr>
      <w:ind w:left="1920"/>
    </w:pPr>
  </w:style>
  <w:style w:type="paragraph" w:customStyle="1" w:styleId="YReferences">
    <w:name w:val="YReferences"/>
    <w:basedOn w:val="Normal"/>
    <w:next w:val="Normal"/>
    <w:rsid w:val="0035660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660A"/>
    <w:pPr>
      <w:numPr>
        <w:numId w:val="5"/>
      </w:numPr>
    </w:pPr>
  </w:style>
  <w:style w:type="paragraph" w:customStyle="1" w:styleId="ListDash">
    <w:name w:val="List Dash"/>
    <w:basedOn w:val="Normal"/>
    <w:rsid w:val="0035660A"/>
    <w:pPr>
      <w:numPr>
        <w:numId w:val="9"/>
      </w:numPr>
    </w:pPr>
  </w:style>
  <w:style w:type="paragraph" w:customStyle="1" w:styleId="ListDash1">
    <w:name w:val="List Dash 1"/>
    <w:basedOn w:val="Text1"/>
    <w:rsid w:val="0035660A"/>
    <w:pPr>
      <w:numPr>
        <w:numId w:val="10"/>
      </w:numPr>
    </w:pPr>
  </w:style>
  <w:style w:type="paragraph" w:customStyle="1" w:styleId="ListDash2">
    <w:name w:val="List Dash 2"/>
    <w:basedOn w:val="Text2"/>
    <w:rsid w:val="0035660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660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660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5660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5660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5660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660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660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660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660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660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660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660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660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660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660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660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660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660A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35660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5660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nmb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C0FAA2-9471-43E6-8E45-D468B5D3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17</TotalTime>
  <Pages>3</Pages>
  <Words>449</Words>
  <Characters>2560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3003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ionel.zibileanu</cp:lastModifiedBy>
  <cp:revision>12</cp:revision>
  <cp:lastPrinted>2013-11-06T08:46:00Z</cp:lastPrinted>
  <dcterms:created xsi:type="dcterms:W3CDTF">2015-05-05T10:23:00Z</dcterms:created>
  <dcterms:modified xsi:type="dcterms:W3CDTF">2015-07-15T10:39:00Z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